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D7" w:rsidRDefault="00182ED7" w:rsidP="00C84B7C">
      <w:pPr>
        <w:pStyle w:val="Title"/>
        <w:jc w:val="left"/>
        <w:rPr>
          <w:rFonts w:ascii="Times New Roman" w:hAnsi="Times New Roman"/>
        </w:rPr>
      </w:pPr>
      <w:bookmarkStart w:id="0" w:name="_GoBack"/>
      <w:bookmarkEnd w:id="0"/>
      <w:r w:rsidRPr="00DA723C">
        <w:rPr>
          <w:rFonts w:ascii="Times New Roman" w:hAnsi="Times New Roman"/>
        </w:rPr>
        <w:t xml:space="preserve">PERSONNEL ACTION REQUIRING APPROVAL OF THE </w:t>
      </w:r>
      <w:r w:rsidR="00442A44">
        <w:rPr>
          <w:rFonts w:ascii="Times New Roman" w:hAnsi="Times New Roman"/>
        </w:rPr>
        <w:t xml:space="preserve">PRESIDENT OR </w:t>
      </w:r>
      <w:r w:rsidRPr="00DA723C">
        <w:rPr>
          <w:rFonts w:ascii="Times New Roman" w:hAnsi="Times New Roman"/>
        </w:rPr>
        <w:t>BOARD OF GOVERNORS</w:t>
      </w:r>
    </w:p>
    <w:p w:rsidR="003B6F9A" w:rsidRPr="00E865AB" w:rsidRDefault="003B6F9A" w:rsidP="003B6F9A">
      <w:pPr>
        <w:pStyle w:val="Subtitle"/>
        <w:rPr>
          <w:rFonts w:ascii="Times New Roman" w:hAnsi="Times New Roman"/>
          <w:color w:val="0000FF"/>
          <w:u w:val="single"/>
        </w:rPr>
      </w:pPr>
      <w:r w:rsidRPr="00E865AB">
        <w:rPr>
          <w:rFonts w:ascii="Times New Roman" w:hAnsi="Times New Roman"/>
        </w:rPr>
        <w:t>This form is designed for submitting all personnel requests that require</w:t>
      </w:r>
      <w:r w:rsidR="00331740">
        <w:rPr>
          <w:rFonts w:ascii="Times New Roman" w:hAnsi="Times New Roman"/>
        </w:rPr>
        <w:t xml:space="preserve"> the President’s or</w:t>
      </w:r>
      <w:r w:rsidRPr="00E865AB">
        <w:rPr>
          <w:rFonts w:ascii="Times New Roman" w:hAnsi="Times New Roman"/>
        </w:rPr>
        <w:t xml:space="preserve"> BOG approval.  This form can be found at: </w:t>
      </w:r>
      <w:r w:rsidR="00D779CC" w:rsidRPr="00D779CC">
        <w:rPr>
          <w:rFonts w:ascii="Times New Roman" w:hAnsi="Times New Roman"/>
          <w:color w:val="0000FF"/>
          <w:u w:val="single"/>
        </w:rPr>
        <w:t>http://www.northcarolina.edu/hr/hr_council/EPA_Res_Info.htm</w:t>
      </w:r>
    </w:p>
    <w:p w:rsidR="00182ED7" w:rsidRPr="00DA723C" w:rsidRDefault="00182ED7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182ED7" w:rsidRPr="00DA723C">
        <w:tc>
          <w:tcPr>
            <w:tcW w:w="2178" w:type="dxa"/>
          </w:tcPr>
          <w:p w:rsidR="00182ED7" w:rsidRPr="00DA723C" w:rsidRDefault="00182ED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Name of Institution: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182ED7" w:rsidRPr="00DA723C" w:rsidRDefault="00182ED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8118"/>
      </w:tblGrid>
      <w:tr w:rsidR="00182ED7" w:rsidRPr="00DA72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Name of Appointee:</w:t>
            </w:r>
          </w:p>
        </w:tc>
        <w:tc>
          <w:tcPr>
            <w:tcW w:w="8118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3870"/>
        <w:gridCol w:w="1260"/>
        <w:gridCol w:w="3708"/>
      </w:tblGrid>
      <w:tr w:rsidR="00182ED7" w:rsidRPr="00DA723C" w:rsidTr="00433923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Department: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33923" w:rsidRDefault="00182ED7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College</w:t>
            </w:r>
            <w:r w:rsidR="00433923">
              <w:rPr>
                <w:rFonts w:ascii="Times New Roman" w:hAnsi="Times New Roman"/>
                <w:b/>
                <w:sz w:val="22"/>
              </w:rPr>
              <w:t>/</w:t>
            </w:r>
          </w:p>
          <w:p w:rsidR="00182ED7" w:rsidRPr="00DA723C" w:rsidRDefault="0043392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School</w:t>
            </w:r>
            <w:r w:rsidR="00182ED7" w:rsidRPr="00DA723C">
              <w:rPr>
                <w:rFonts w:ascii="Times New Roman" w:hAnsi="Times New Roman"/>
                <w:b/>
                <w:sz w:val="22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80"/>
        <w:gridCol w:w="1530"/>
        <w:gridCol w:w="3168"/>
      </w:tblGrid>
      <w:tr w:rsidR="00182ED7" w:rsidRPr="00DA723C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A44ACB" w:rsidRDefault="00182ED7" w:rsidP="00A44ACB">
            <w:pPr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0"/>
              </w:rPr>
              <w:t>Current UNC Rank or Title:</w:t>
            </w:r>
            <w:r w:rsidRPr="00DA723C">
              <w:rPr>
                <w:rFonts w:ascii="Times New Roman" w:hAnsi="Times New Roman"/>
                <w:b/>
                <w:sz w:val="22"/>
              </w:rPr>
              <w:t xml:space="preserve"> </w:t>
            </w:r>
          </w:p>
          <w:p w:rsidR="00182ED7" w:rsidRPr="00DA723C" w:rsidRDefault="00182ED7" w:rsidP="00A44ACB">
            <w:pPr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i/>
                <w:sz w:val="18"/>
              </w:rPr>
              <w:t>(if applicable)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 xml:space="preserve">     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b/>
                <w:sz w:val="20"/>
              </w:rPr>
            </w:pPr>
            <w:r w:rsidRPr="00DA723C">
              <w:rPr>
                <w:rFonts w:ascii="Times New Roman" w:hAnsi="Times New Roman"/>
                <w:b/>
                <w:sz w:val="20"/>
              </w:rPr>
              <w:t xml:space="preserve">Proposed Rank </w:t>
            </w:r>
          </w:p>
          <w:p w:rsidR="00182ED7" w:rsidRPr="00DA723C" w:rsidRDefault="00182ED7">
            <w:pPr>
              <w:rPr>
                <w:rFonts w:ascii="Times New Roman" w:hAnsi="Times New Roman"/>
                <w:b/>
                <w:sz w:val="20"/>
              </w:rPr>
            </w:pPr>
            <w:r w:rsidRPr="00DA723C">
              <w:rPr>
                <w:rFonts w:ascii="Times New Roman" w:hAnsi="Times New Roman"/>
                <w:b/>
                <w:sz w:val="20"/>
              </w:rPr>
              <w:t>or Title: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 xml:space="preserve">     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</w:p>
    <w:p w:rsidR="00182ED7" w:rsidRPr="00DA723C" w:rsidRDefault="00182ED7">
      <w:pPr>
        <w:jc w:val="both"/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b/>
          <w:sz w:val="22"/>
        </w:rPr>
        <w:t xml:space="preserve">Indicate Type of Action: </w:t>
      </w:r>
      <w:r w:rsidRPr="00DA723C">
        <w:rPr>
          <w:rFonts w:ascii="Times New Roman" w:hAnsi="Times New Roman"/>
          <w:i/>
          <w:sz w:val="18"/>
        </w:rPr>
        <w:t>(select all that apply</w:t>
      </w:r>
      <w:r w:rsidRPr="00DA723C">
        <w:rPr>
          <w:rFonts w:ascii="Times New Roman" w:hAnsi="Times New Roman"/>
          <w:i/>
          <w:sz w:val="20"/>
        </w:rPr>
        <w:t>)</w:t>
      </w:r>
    </w:p>
    <w:p w:rsidR="00182ED7" w:rsidRPr="00DA723C" w:rsidRDefault="00182ED7">
      <w:pPr>
        <w:jc w:val="both"/>
        <w:rPr>
          <w:rFonts w:ascii="Times New Roman" w:hAnsi="Times New Roman"/>
          <w:sz w:val="22"/>
        </w:rPr>
      </w:pPr>
    </w:p>
    <w:p w:rsidR="00182ED7" w:rsidRPr="00DA723C" w:rsidRDefault="00182ED7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Administrative Appointment: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="00C37837">
        <w:rPr>
          <w:rFonts w:ascii="Times New Roman" w:hAnsi="Times New Roman"/>
          <w:b/>
          <w:sz w:val="22"/>
        </w:rPr>
      </w:r>
      <w:r w:rsidR="00C37837">
        <w:rPr>
          <w:rFonts w:ascii="Times New Roman" w:hAnsi="Times New Roman"/>
          <w:b/>
          <w:sz w:val="22"/>
        </w:rPr>
        <w:fldChar w:fldCharType="separate"/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1"/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  <w:sz w:val="22"/>
        </w:rPr>
        <w:t xml:space="preserve">Reappointment: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="00C37837">
        <w:rPr>
          <w:rFonts w:ascii="Times New Roman" w:hAnsi="Times New Roman"/>
          <w:b/>
          <w:sz w:val="22"/>
        </w:rPr>
      </w:r>
      <w:r w:rsidR="00C37837">
        <w:rPr>
          <w:rFonts w:ascii="Times New Roman" w:hAnsi="Times New Roman"/>
          <w:b/>
          <w:sz w:val="22"/>
        </w:rPr>
        <w:fldChar w:fldCharType="separate"/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2"/>
    </w:p>
    <w:p w:rsidR="00182ED7" w:rsidRPr="00DA723C" w:rsidRDefault="00182ED7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New Faculty Appointment: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="00C37837">
        <w:rPr>
          <w:rFonts w:ascii="Times New Roman" w:hAnsi="Times New Roman"/>
          <w:b/>
          <w:sz w:val="22"/>
        </w:rPr>
      </w:r>
      <w:r w:rsidR="00C37837">
        <w:rPr>
          <w:rFonts w:ascii="Times New Roman" w:hAnsi="Times New Roman"/>
          <w:b/>
          <w:sz w:val="22"/>
        </w:rPr>
        <w:fldChar w:fldCharType="separate"/>
      </w:r>
      <w:r w:rsidRPr="00DA723C">
        <w:rPr>
          <w:rFonts w:ascii="Times New Roman" w:hAnsi="Times New Roman"/>
          <w:b/>
          <w:sz w:val="22"/>
        </w:rPr>
        <w:fldChar w:fldCharType="end"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  <w:sz w:val="22"/>
        </w:rPr>
        <w:t>Conferral of Tenure: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="00C37837">
        <w:rPr>
          <w:rFonts w:ascii="Times New Roman" w:hAnsi="Times New Roman"/>
          <w:b/>
          <w:sz w:val="22"/>
        </w:rPr>
      </w:r>
      <w:r w:rsidR="00C37837">
        <w:rPr>
          <w:rFonts w:ascii="Times New Roman" w:hAnsi="Times New Roman"/>
          <w:b/>
          <w:sz w:val="22"/>
        </w:rPr>
        <w:fldChar w:fldCharType="separate"/>
      </w:r>
      <w:r w:rsidRPr="00DA723C">
        <w:rPr>
          <w:rFonts w:ascii="Times New Roman" w:hAnsi="Times New Roman"/>
          <w:b/>
          <w:sz w:val="22"/>
        </w:rPr>
        <w:fldChar w:fldCharType="end"/>
      </w:r>
    </w:p>
    <w:p w:rsidR="00182ED7" w:rsidRPr="00DA723C" w:rsidRDefault="00182ED7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  <w:sz w:val="22"/>
        </w:rPr>
        <w:t>Promotion:</w:t>
      </w:r>
      <w:r w:rsidRPr="00DA723C">
        <w:rPr>
          <w:rFonts w:ascii="Times New Roman" w:hAnsi="Times New Roman"/>
          <w:b/>
        </w:rPr>
        <w:t xml:space="preserve"> 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="00C37837">
        <w:rPr>
          <w:rFonts w:ascii="Times New Roman" w:hAnsi="Times New Roman"/>
          <w:b/>
          <w:sz w:val="22"/>
        </w:rPr>
      </w:r>
      <w:r w:rsidR="00C37837">
        <w:rPr>
          <w:rFonts w:ascii="Times New Roman" w:hAnsi="Times New Roman"/>
          <w:b/>
          <w:sz w:val="22"/>
        </w:rPr>
        <w:fldChar w:fldCharType="separate"/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3"/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</w:p>
    <w:p w:rsidR="00182ED7" w:rsidRPr="00DA723C" w:rsidRDefault="00182ED7">
      <w:pPr>
        <w:ind w:firstLine="720"/>
        <w:jc w:val="both"/>
        <w:rPr>
          <w:rFonts w:ascii="Times New Roman" w:hAnsi="Times New Roman"/>
          <w:sz w:val="20"/>
        </w:rPr>
      </w:pPr>
      <w:r w:rsidRPr="00DA723C">
        <w:rPr>
          <w:rFonts w:ascii="Times New Roman" w:hAnsi="Times New Roman"/>
          <w:b/>
          <w:sz w:val="22"/>
        </w:rPr>
        <w:t xml:space="preserve">*Salary Increase of </w:t>
      </w:r>
      <w:r w:rsidR="0036286F">
        <w:rPr>
          <w:rFonts w:ascii="Times New Roman" w:hAnsi="Times New Roman"/>
          <w:b/>
          <w:sz w:val="22"/>
        </w:rPr>
        <w:t>20</w:t>
      </w:r>
      <w:r w:rsidRPr="00DA723C">
        <w:rPr>
          <w:rFonts w:ascii="Times New Roman" w:hAnsi="Times New Roman"/>
          <w:b/>
          <w:sz w:val="22"/>
        </w:rPr>
        <w:t xml:space="preserve">% </w:t>
      </w:r>
      <w:r w:rsidR="003656B2" w:rsidRPr="00DA723C">
        <w:rPr>
          <w:rFonts w:ascii="Times New Roman" w:hAnsi="Times New Roman"/>
          <w:b/>
          <w:sz w:val="22"/>
        </w:rPr>
        <w:t>AND $</w:t>
      </w:r>
      <w:r w:rsidR="0036286F">
        <w:rPr>
          <w:rFonts w:ascii="Times New Roman" w:hAnsi="Times New Roman"/>
          <w:b/>
          <w:sz w:val="22"/>
        </w:rPr>
        <w:t>15</w:t>
      </w:r>
      <w:r w:rsidR="003656B2" w:rsidRPr="00DA723C">
        <w:rPr>
          <w:rFonts w:ascii="Times New Roman" w:hAnsi="Times New Roman"/>
          <w:b/>
          <w:sz w:val="22"/>
        </w:rPr>
        <w:t xml:space="preserve">,000 </w:t>
      </w:r>
      <w:r w:rsidRPr="00DA723C">
        <w:rPr>
          <w:rFonts w:ascii="Times New Roman" w:hAnsi="Times New Roman"/>
          <w:b/>
          <w:sz w:val="22"/>
        </w:rPr>
        <w:t>or more:</w:t>
      </w:r>
      <w:r w:rsidRPr="00DA723C">
        <w:rPr>
          <w:rFonts w:ascii="Times New Roman" w:hAnsi="Times New Roman"/>
          <w:b/>
        </w:rPr>
        <w:t xml:space="preserve"> </w:t>
      </w:r>
      <w:r w:rsidRPr="00DA723C">
        <w:rPr>
          <w:rFonts w:ascii="Times New Roman" w:hAnsi="Times New Roman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DA723C">
        <w:rPr>
          <w:rFonts w:ascii="Times New Roman" w:hAnsi="Times New Roman"/>
          <w:b/>
          <w:sz w:val="22"/>
        </w:rPr>
        <w:instrText xml:space="preserve"> FORMCHECKBOX </w:instrText>
      </w:r>
      <w:r w:rsidR="00C37837">
        <w:rPr>
          <w:rFonts w:ascii="Times New Roman" w:hAnsi="Times New Roman"/>
          <w:b/>
          <w:sz w:val="22"/>
        </w:rPr>
      </w:r>
      <w:r w:rsidR="00C37837">
        <w:rPr>
          <w:rFonts w:ascii="Times New Roman" w:hAnsi="Times New Roman"/>
          <w:b/>
          <w:sz w:val="22"/>
        </w:rPr>
        <w:fldChar w:fldCharType="separate"/>
      </w:r>
      <w:r w:rsidRPr="00DA723C">
        <w:rPr>
          <w:rFonts w:ascii="Times New Roman" w:hAnsi="Times New Roman"/>
          <w:b/>
          <w:sz w:val="22"/>
        </w:rPr>
        <w:fldChar w:fldCharType="end"/>
      </w:r>
      <w:bookmarkEnd w:id="4"/>
      <w:r w:rsidRPr="00DA723C">
        <w:rPr>
          <w:rFonts w:ascii="Times New Roman" w:hAnsi="Times New Roman"/>
          <w:b/>
          <w:sz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690"/>
        <w:gridCol w:w="4680"/>
      </w:tblGrid>
      <w:tr w:rsidR="00182ED7" w:rsidRPr="00DA72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Other:</w:t>
            </w:r>
            <w:r w:rsidRPr="00DA723C">
              <w:rPr>
                <w:rFonts w:ascii="Times New Roman" w:hAnsi="Times New Roman"/>
                <w:b/>
              </w:rPr>
              <w:t xml:space="preserve"> </w:t>
            </w:r>
            <w:r w:rsidRPr="00DA723C">
              <w:rPr>
                <w:rFonts w:ascii="Times New Roman" w:hAnsi="Times New Roman"/>
                <w:sz w:val="18"/>
              </w:rPr>
              <w:t>(</w:t>
            </w:r>
            <w:r w:rsidRPr="00DA723C">
              <w:rPr>
                <w:rFonts w:ascii="Times New Roman" w:hAnsi="Times New Roman"/>
                <w:i/>
                <w:sz w:val="18"/>
              </w:rPr>
              <w:t>describe)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182ED7" w:rsidRPr="00DA723C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Distinguished Professorship:</w:t>
            </w:r>
            <w:r w:rsidRPr="00DA723C">
              <w:rPr>
                <w:rFonts w:ascii="Times New Roman" w:hAnsi="Times New Roman"/>
                <w:b/>
              </w:rPr>
              <w:t xml:space="preserve"> </w:t>
            </w:r>
            <w:r w:rsidRPr="00DA723C">
              <w:rPr>
                <w:rFonts w:ascii="Times New Roman" w:hAnsi="Times New Roman"/>
                <w:i/>
                <w:sz w:val="18"/>
              </w:rPr>
              <w:t>(provide name of professorship)</w:t>
            </w:r>
          </w:p>
        </w:tc>
        <w:tc>
          <w:tcPr>
            <w:tcW w:w="468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8280"/>
      </w:tblGrid>
      <w:tr w:rsidR="00182ED7" w:rsidRPr="00DA723C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Effective Date of Action:</w:t>
            </w:r>
          </w:p>
        </w:tc>
        <w:tc>
          <w:tcPr>
            <w:tcW w:w="828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10"/>
        <w:gridCol w:w="1530"/>
        <w:gridCol w:w="3347"/>
      </w:tblGrid>
      <w:tr w:rsidR="00182ED7" w:rsidRPr="00DA723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Contract Period: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Administrative Appointment: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 xml:space="preserve">9 mo.  </w:t>
            </w: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DA723C"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sz w:val="22"/>
              </w:rPr>
            </w:r>
            <w:r w:rsidR="00C37837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>12 mo.</w:t>
            </w:r>
            <w:r w:rsidRPr="00DA723C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DA723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b/>
                <w:sz w:val="22"/>
              </w:rPr>
            </w:r>
            <w:r w:rsidR="00C37837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6"/>
          </w:p>
        </w:tc>
      </w:tr>
      <w:tr w:rsidR="00182ED7" w:rsidRPr="00DA723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Faculty Appointment: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 xml:space="preserve">9 mo. </w:t>
            </w:r>
            <w:r w:rsidRPr="00DA723C">
              <w:rPr>
                <w:rFonts w:ascii="Times New Roman" w:hAnsi="Times New Roman"/>
                <w:b/>
              </w:rPr>
              <w:t xml:space="preserve"> </w:t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b/>
                <w:sz w:val="22"/>
              </w:rPr>
            </w:r>
            <w:r w:rsidR="00C37837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 w:rsidP="00B715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  <w:sz w:val="22"/>
              </w:rPr>
              <w:t>12 mo.</w:t>
            </w:r>
            <w:r w:rsidRPr="00DA723C">
              <w:rPr>
                <w:rFonts w:ascii="Times New Roman" w:hAnsi="Times New Roman"/>
                <w:b/>
                <w:sz w:val="22"/>
              </w:rPr>
              <w:t xml:space="preserve">  </w:t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b/>
                <w:sz w:val="22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b/>
                <w:sz w:val="22"/>
              </w:rPr>
            </w:r>
            <w:r w:rsidR="00C37837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b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70"/>
        <w:gridCol w:w="1530"/>
        <w:gridCol w:w="2520"/>
        <w:gridCol w:w="270"/>
        <w:gridCol w:w="1620"/>
        <w:gridCol w:w="2250"/>
        <w:gridCol w:w="270"/>
        <w:gridCol w:w="1260"/>
      </w:tblGrid>
      <w:tr w:rsidR="00182ED7" w:rsidRPr="00DA723C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Salary: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Source(s):  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*Non-State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sz w:val="20"/>
        </w:rPr>
      </w:pPr>
      <w:r w:rsidRPr="00DA723C">
        <w:rPr>
          <w:rFonts w:ascii="Times New Roman" w:hAnsi="Times New Roman"/>
          <w:sz w:val="18"/>
        </w:rPr>
        <w:t>*</w:t>
      </w:r>
      <w:r w:rsidRPr="00DA723C">
        <w:rPr>
          <w:rFonts w:ascii="Times New Roman" w:hAnsi="Times New Roman"/>
          <w:i/>
          <w:sz w:val="18"/>
        </w:rPr>
        <w:t>Indicate Sources o</w:t>
      </w:r>
      <w:r w:rsidR="003B146B" w:rsidRPr="00DA723C">
        <w:rPr>
          <w:rFonts w:ascii="Times New Roman" w:hAnsi="Times New Roman"/>
          <w:i/>
          <w:sz w:val="18"/>
        </w:rPr>
        <w:t>f non-state funds generically (</w:t>
      </w:r>
      <w:r w:rsidRPr="00DA723C">
        <w:rPr>
          <w:rFonts w:ascii="Times New Roman" w:hAnsi="Times New Roman"/>
          <w:i/>
          <w:sz w:val="18"/>
        </w:rPr>
        <w:t>i.e., grants, receipts, trust funds, endowments, medical faculty practice plan, etc.</w:t>
      </w:r>
      <w:r w:rsidRPr="00DA723C">
        <w:rPr>
          <w:rFonts w:ascii="Times New Roman" w:hAnsi="Times New Roman"/>
          <w:i/>
          <w:sz w:val="20"/>
        </w:rPr>
        <w:t>)</w:t>
      </w:r>
      <w:r w:rsidRPr="00DA723C">
        <w:rPr>
          <w:rFonts w:ascii="Times New Roman" w:hAnsi="Times New Roman"/>
          <w:sz w:val="20"/>
        </w:rPr>
        <w:t xml:space="preserve">: </w:t>
      </w:r>
    </w:p>
    <w:p w:rsidR="00182ED7" w:rsidRPr="00DA723C" w:rsidRDefault="00182ED7">
      <w:pPr>
        <w:jc w:val="both"/>
        <w:rPr>
          <w:rFonts w:ascii="Times New Roman" w:hAnsi="Times New Roman"/>
          <w:sz w:val="20"/>
        </w:rPr>
      </w:pPr>
    </w:p>
    <w:p w:rsidR="00182ED7" w:rsidRPr="00DA723C" w:rsidRDefault="00C37837">
      <w:pPr>
        <w:tabs>
          <w:tab w:val="left" w:pos="2880"/>
          <w:tab w:val="left" w:pos="432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69494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FBF4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9pt" to="54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G7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L+ZF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" o:allowincell="f"/>
            </w:pict>
          </mc:Fallback>
        </mc:AlternateContent>
      </w:r>
    </w:p>
    <w:p w:rsidR="002B4C69" w:rsidRPr="008F1417" w:rsidRDefault="00182ED7" w:rsidP="002B4C69">
      <w:pPr>
        <w:tabs>
          <w:tab w:val="left" w:pos="2880"/>
          <w:tab w:val="left" w:pos="4320"/>
        </w:tabs>
        <w:rPr>
          <w:rFonts w:ascii="Times New Roman" w:hAnsi="Times New Roman"/>
          <w:i/>
          <w:sz w:val="18"/>
        </w:rPr>
      </w:pPr>
      <w:r w:rsidRPr="002B4C69">
        <w:rPr>
          <w:rFonts w:ascii="Times New Roman" w:hAnsi="Times New Roman"/>
          <w:b/>
          <w:sz w:val="22"/>
        </w:rPr>
        <w:t xml:space="preserve">Justification for Salary increase of </w:t>
      </w:r>
      <w:r w:rsidR="0036286F">
        <w:rPr>
          <w:rFonts w:ascii="Times New Roman" w:hAnsi="Times New Roman"/>
          <w:b/>
          <w:sz w:val="22"/>
        </w:rPr>
        <w:t>20</w:t>
      </w:r>
      <w:r w:rsidRPr="002B4C69">
        <w:rPr>
          <w:rFonts w:ascii="Times New Roman" w:hAnsi="Times New Roman"/>
          <w:b/>
          <w:sz w:val="22"/>
        </w:rPr>
        <w:t xml:space="preserve">% </w:t>
      </w:r>
      <w:r w:rsidR="00846D4D" w:rsidRPr="002B4C69">
        <w:rPr>
          <w:rFonts w:ascii="Times New Roman" w:hAnsi="Times New Roman"/>
          <w:b/>
          <w:sz w:val="22"/>
        </w:rPr>
        <w:t>AND $</w:t>
      </w:r>
      <w:r w:rsidR="0036286F">
        <w:rPr>
          <w:rFonts w:ascii="Times New Roman" w:hAnsi="Times New Roman"/>
          <w:b/>
          <w:sz w:val="22"/>
        </w:rPr>
        <w:t>15</w:t>
      </w:r>
      <w:r w:rsidR="00846D4D" w:rsidRPr="002B4C69">
        <w:rPr>
          <w:rFonts w:ascii="Times New Roman" w:hAnsi="Times New Roman"/>
          <w:b/>
          <w:sz w:val="22"/>
        </w:rPr>
        <w:t xml:space="preserve">,000 </w:t>
      </w:r>
      <w:r w:rsidRPr="002B4C69">
        <w:rPr>
          <w:rFonts w:ascii="Times New Roman" w:hAnsi="Times New Roman"/>
          <w:b/>
          <w:sz w:val="22"/>
        </w:rPr>
        <w:t>or more</w:t>
      </w:r>
      <w:r w:rsidR="008F1417" w:rsidRPr="008F1417">
        <w:rPr>
          <w:rFonts w:ascii="Times New Roman" w:hAnsi="Times New Roman"/>
          <w:i/>
          <w:sz w:val="18"/>
        </w:rPr>
        <w:t xml:space="preserve"> </w:t>
      </w:r>
      <w:r w:rsidR="002B4C69" w:rsidRPr="008F1417">
        <w:rPr>
          <w:rFonts w:ascii="Times New Roman" w:hAnsi="Times New Roman"/>
          <w:i/>
          <w:sz w:val="18"/>
        </w:rPr>
        <w:t>(For ALL other actions, please complete items 1-7):</w:t>
      </w:r>
    </w:p>
    <w:p w:rsidR="002B4C69" w:rsidRDefault="002B4C69" w:rsidP="002B4C69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2B4C69">
        <w:rPr>
          <w:rFonts w:ascii="Times New Roman" w:hAnsi="Times New Roman"/>
          <w:sz w:val="22"/>
        </w:rPr>
        <w:t xml:space="preserve">  </w:t>
      </w: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2B4C69" w:rsidRDefault="002B4C69" w:rsidP="002B4C69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2B4C69" w:rsidRPr="002B4C69" w:rsidRDefault="002B4C69" w:rsidP="002B4C69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70"/>
        <w:gridCol w:w="1080"/>
        <w:gridCol w:w="1080"/>
        <w:gridCol w:w="270"/>
        <w:gridCol w:w="1080"/>
        <w:gridCol w:w="1170"/>
        <w:gridCol w:w="270"/>
        <w:gridCol w:w="1170"/>
        <w:gridCol w:w="1350"/>
        <w:gridCol w:w="1260"/>
        <w:gridCol w:w="270"/>
      </w:tblGrid>
      <w:tr w:rsidR="00182ED7" w:rsidRPr="00DA723C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36286F" w:rsidP="00EC01C6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>Salary as of June 30</w:t>
            </w:r>
            <w:r w:rsidRPr="0036286F">
              <w:rPr>
                <w:rFonts w:ascii="Times New Roman" w:hAnsi="Times New Roman"/>
                <w:b/>
                <w:i/>
                <w:sz w:val="22"/>
                <w:vertAlign w:val="superscript"/>
              </w:rPr>
              <w:t>th</w:t>
            </w:r>
            <w:r w:rsidR="00182ED7" w:rsidRPr="00DA723C">
              <w:rPr>
                <w:rFonts w:ascii="Times New Roman" w:hAnsi="Times New Roman"/>
                <w:b/>
                <w:i/>
                <w:sz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Current</w:t>
            </w: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Salary: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Proposed</w:t>
            </w: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Salary: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Percentage</w:t>
            </w: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of Increase: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  <w:r w:rsidR="00A44ACB">
              <w:rPr>
                <w:rFonts w:ascii="Times New Roman" w:hAnsi="Times New Roman"/>
                <w:sz w:val="22"/>
              </w:rPr>
              <w:t xml:space="preserve"> </w:t>
            </w:r>
            <w:r w:rsidR="00A44ACB" w:rsidRPr="00DA723C">
              <w:rPr>
                <w:rFonts w:ascii="Times New Roman" w:hAnsi="Times New Roman"/>
                <w:b/>
                <w:i/>
                <w:sz w:val="22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</w:tbl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"/>
        <w:gridCol w:w="1620"/>
        <w:gridCol w:w="2250"/>
        <w:gridCol w:w="270"/>
        <w:gridCol w:w="1260"/>
      </w:tblGrid>
      <w:tr w:rsidR="00182ED7" w:rsidRPr="00DA723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Source(s):  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</w:rPr>
            </w:pPr>
            <w:r w:rsidRPr="00DA723C">
              <w:rPr>
                <w:rFonts w:ascii="Times New Roman" w:hAnsi="Times New Roman"/>
                <w:b/>
                <w:sz w:val="22"/>
              </w:rPr>
              <w:t>*Non-State Funds: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jc w:val="both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jc w:val="both"/>
        <w:rPr>
          <w:rFonts w:ascii="Times New Roman" w:hAnsi="Times New Roman"/>
          <w:sz w:val="20"/>
        </w:rPr>
      </w:pPr>
      <w:r w:rsidRPr="00DA723C">
        <w:rPr>
          <w:rFonts w:ascii="Times New Roman" w:hAnsi="Times New Roman"/>
          <w:sz w:val="18"/>
        </w:rPr>
        <w:t>*</w:t>
      </w:r>
      <w:r w:rsidRPr="00DA723C">
        <w:rPr>
          <w:rFonts w:ascii="Times New Roman" w:hAnsi="Times New Roman"/>
          <w:i/>
          <w:sz w:val="18"/>
        </w:rPr>
        <w:t xml:space="preserve">Indicate Sources </w:t>
      </w:r>
      <w:r w:rsidR="00A44ACB">
        <w:rPr>
          <w:rFonts w:ascii="Times New Roman" w:hAnsi="Times New Roman"/>
          <w:i/>
          <w:sz w:val="18"/>
        </w:rPr>
        <w:t>of non-state funds generically (</w:t>
      </w:r>
      <w:r w:rsidRPr="00DA723C">
        <w:rPr>
          <w:rFonts w:ascii="Times New Roman" w:hAnsi="Times New Roman"/>
          <w:i/>
          <w:sz w:val="18"/>
        </w:rPr>
        <w:t>i.e., grants, receipts, trust funds, endowments, medical faculty practice plan, etc.</w:t>
      </w:r>
      <w:r w:rsidRPr="00DA723C">
        <w:rPr>
          <w:rFonts w:ascii="Times New Roman" w:hAnsi="Times New Roman"/>
          <w:i/>
          <w:sz w:val="20"/>
        </w:rPr>
        <w:t>)</w:t>
      </w:r>
      <w:r w:rsidRPr="00DA723C">
        <w:rPr>
          <w:rFonts w:ascii="Times New Roman" w:hAnsi="Times New Roman"/>
          <w:sz w:val="20"/>
        </w:rPr>
        <w:t xml:space="preserve">: 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60"/>
        <w:gridCol w:w="2880"/>
        <w:gridCol w:w="900"/>
        <w:gridCol w:w="270"/>
        <w:gridCol w:w="3510"/>
      </w:tblGrid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 xml:space="preserve">Salary Range </w:t>
            </w:r>
            <w:r w:rsidRPr="00DA723C">
              <w:rPr>
                <w:rFonts w:ascii="Times New Roman" w:hAnsi="Times New Roman"/>
                <w:i/>
                <w:sz w:val="18"/>
              </w:rPr>
              <w:t>(where applicable)</w:t>
            </w:r>
            <w:r w:rsidRPr="00DA723C">
              <w:rPr>
                <w:rFonts w:ascii="Times New Roman" w:hAnsi="Times New Roman"/>
                <w:b/>
                <w:i/>
                <w:sz w:val="18"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to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DA723C">
              <w:rPr>
                <w:rFonts w:ascii="Times New Roman" w:hAnsi="Times New Roman"/>
                <w:b/>
                <w:i/>
                <w:sz w:val="22"/>
              </w:rPr>
              <w:t>$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182ED7" w:rsidRPr="00DA723C" w:rsidRDefault="00182ED7">
            <w:pPr>
              <w:tabs>
                <w:tab w:val="left" w:pos="2880"/>
                <w:tab w:val="left" w:pos="4320"/>
              </w:tabs>
              <w:jc w:val="center"/>
              <w:rPr>
                <w:rFonts w:ascii="Times New Roman" w:hAnsi="Times New Roman"/>
                <w:sz w:val="22"/>
              </w:rPr>
            </w:pPr>
            <w:r w:rsidRPr="00DA723C">
              <w:rPr>
                <w:rFonts w:ascii="Times New Roman" w:hAnsi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sz w:val="22"/>
              </w:rPr>
            </w:r>
            <w:r w:rsidRPr="00DA723C">
              <w:rPr>
                <w:rFonts w:ascii="Times New Roman" w:hAnsi="Times New Roman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i/>
          <w:sz w:val="22"/>
        </w:rPr>
      </w:pP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  <w:r w:rsidRPr="00DA723C">
        <w:rPr>
          <w:rFonts w:ascii="Times New Roman" w:hAnsi="Times New Roman"/>
          <w:b/>
          <w:i/>
          <w:sz w:val="22"/>
        </w:rPr>
        <w:tab/>
      </w:r>
    </w:p>
    <w:p w:rsidR="00182ED7" w:rsidRPr="00DA723C" w:rsidRDefault="00C37837">
      <w:pPr>
        <w:tabs>
          <w:tab w:val="left" w:pos="2880"/>
          <w:tab w:val="left" w:pos="4320"/>
        </w:tabs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103505</wp:posOffset>
                </wp:positionV>
                <wp:extent cx="70408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237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15pt" to="547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l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aZ7O5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" o:allowincell="f"/>
            </w:pict>
          </mc:Fallback>
        </mc:AlternateContent>
      </w:r>
      <w:r w:rsidR="00182ED7" w:rsidRPr="00DA723C">
        <w:rPr>
          <w:rFonts w:ascii="Times New Roman" w:hAnsi="Times New Roman"/>
          <w:b/>
          <w:i/>
          <w:sz w:val="22"/>
        </w:rPr>
        <w:tab/>
      </w:r>
      <w:r w:rsidR="00182ED7" w:rsidRPr="00DA723C">
        <w:rPr>
          <w:rFonts w:ascii="Times New Roman" w:hAnsi="Times New Roman"/>
          <w:b/>
          <w:i/>
          <w:sz w:val="22"/>
        </w:rPr>
        <w:tab/>
      </w:r>
    </w:p>
    <w:p w:rsidR="00182ED7" w:rsidRPr="00DA723C" w:rsidRDefault="00182ED7">
      <w:pPr>
        <w:jc w:val="both"/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520"/>
        </w:tabs>
        <w:jc w:val="both"/>
        <w:rPr>
          <w:rFonts w:ascii="Times New Roman" w:hAnsi="Times New Roman"/>
          <w:b/>
          <w:sz w:val="18"/>
        </w:rPr>
      </w:pPr>
      <w:r w:rsidRPr="00DA723C">
        <w:rPr>
          <w:rFonts w:ascii="Times New Roman" w:hAnsi="Times New Roman"/>
          <w:b/>
          <w:sz w:val="22"/>
        </w:rPr>
        <w:t xml:space="preserve">1. Education Background: </w:t>
      </w:r>
      <w:r w:rsidRPr="00DA723C">
        <w:rPr>
          <w:rFonts w:ascii="Times New Roman" w:hAnsi="Times New Roman"/>
          <w:i/>
          <w:sz w:val="18"/>
        </w:rPr>
        <w:t>(indicate degree, date earned and institution, note additional study &amp; training</w:t>
      </w:r>
      <w:r w:rsidRPr="00DA723C">
        <w:rPr>
          <w:rFonts w:ascii="Times New Roman" w:hAnsi="Times New Roman"/>
          <w:sz w:val="18"/>
        </w:rPr>
        <w:t>)</w:t>
      </w:r>
    </w:p>
    <w:p w:rsidR="00182ED7" w:rsidRPr="00DA723C" w:rsidRDefault="00182ED7">
      <w:pPr>
        <w:tabs>
          <w:tab w:val="left" w:pos="2520"/>
        </w:tabs>
        <w:jc w:val="both"/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720"/>
        </w:tabs>
        <w:jc w:val="both"/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720"/>
        </w:tabs>
        <w:jc w:val="both"/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520"/>
        </w:tabs>
        <w:jc w:val="both"/>
        <w:rPr>
          <w:rFonts w:ascii="Times New Roman" w:hAnsi="Times New Roman"/>
          <w:sz w:val="18"/>
        </w:rPr>
      </w:pPr>
      <w:r w:rsidRPr="00DA723C">
        <w:rPr>
          <w:rFonts w:ascii="Times New Roman" w:hAnsi="Times New Roman"/>
          <w:b/>
          <w:sz w:val="22"/>
        </w:rPr>
        <w:t xml:space="preserve">2. Teaching and other professional experience: </w:t>
      </w:r>
      <w:r w:rsidRPr="00DA723C">
        <w:rPr>
          <w:rFonts w:ascii="Times New Roman" w:hAnsi="Times New Roman"/>
          <w:i/>
          <w:sz w:val="18"/>
        </w:rPr>
        <w:t>(Show inclusive dates, rank and/or title, institution or agency, and indicate first appointment at current institution with rank and any changes to date)</w:t>
      </w:r>
    </w:p>
    <w:p w:rsidR="00182ED7" w:rsidRPr="00DA723C" w:rsidRDefault="00182ED7">
      <w:pPr>
        <w:tabs>
          <w:tab w:val="left" w:pos="360"/>
          <w:tab w:val="left" w:pos="2520"/>
        </w:tabs>
        <w:jc w:val="both"/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tab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3. Scholarly &amp; Creative Activities:</w:t>
      </w:r>
      <w:r w:rsidRPr="00DA723C">
        <w:rPr>
          <w:rFonts w:ascii="Times New Roman" w:hAnsi="Times New Roman"/>
          <w:b/>
          <w:sz w:val="22"/>
        </w:rPr>
        <w:tab/>
      </w:r>
      <w:r w:rsidRPr="00DA723C">
        <w:rPr>
          <w:rFonts w:ascii="Times New Roman" w:hAnsi="Times New Roman"/>
          <w:b/>
          <w:sz w:val="22"/>
        </w:rPr>
        <w:tab/>
        <w:t>4. Recommendations:</w:t>
      </w:r>
      <w:r w:rsidRPr="00DA723C">
        <w:rPr>
          <w:rFonts w:ascii="Times New Roman" w:hAnsi="Times New Roman"/>
          <w:b/>
        </w:rPr>
        <w:t xml:space="preserve">  </w:t>
      </w:r>
      <w:r w:rsidRPr="00DA723C">
        <w:rPr>
          <w:rFonts w:ascii="Times New Roman" w:hAnsi="Times New Roman"/>
          <w:i/>
          <w:sz w:val="18"/>
        </w:rPr>
        <w:t>(please check appropriate responses)</w:t>
      </w:r>
      <w:r w:rsidRPr="00DA723C">
        <w:rPr>
          <w:rFonts w:ascii="Times New Roman" w:hAnsi="Times New Roman"/>
          <w:b/>
        </w:rPr>
        <w:tab/>
      </w:r>
    </w:p>
    <w:p w:rsidR="00433923" w:rsidRPr="00DA723C" w:rsidRDefault="00433923">
      <w:pPr>
        <w:tabs>
          <w:tab w:val="left" w:pos="2880"/>
          <w:tab w:val="left" w:pos="4320"/>
        </w:tabs>
        <w:rPr>
          <w:rFonts w:ascii="Times New Roman" w:hAnsi="Times New Roman"/>
          <w:i/>
          <w:sz w:val="18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Pr="00DA723C">
        <w:rPr>
          <w:rFonts w:ascii="Times New Roman" w:hAnsi="Times New Roman"/>
          <w:b/>
        </w:rPr>
        <w:tab/>
      </w:r>
      <w:r w:rsidR="00A44ACB">
        <w:rPr>
          <w:rFonts w:ascii="Times New Roman" w:hAnsi="Times New Roman"/>
          <w:b/>
        </w:rPr>
        <w:t xml:space="preserve">        </w:t>
      </w:r>
      <w:r w:rsidRPr="00DA723C">
        <w:rPr>
          <w:rFonts w:ascii="Times New Roman" w:hAnsi="Times New Roman"/>
          <w:b/>
          <w:i/>
          <w:sz w:val="20"/>
        </w:rPr>
        <w:t>Not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i/>
          <w:sz w:val="20"/>
        </w:rPr>
      </w:pPr>
      <w:r w:rsidRPr="00DA723C">
        <w:rPr>
          <w:rFonts w:ascii="Times New Roman" w:hAnsi="Times New Roman"/>
          <w:b/>
          <w:i/>
          <w:sz w:val="20"/>
          <w:u w:val="single"/>
        </w:rPr>
        <w:t>Type</w:t>
      </w:r>
      <w:r w:rsidRPr="00DA723C">
        <w:rPr>
          <w:rFonts w:ascii="Times New Roman" w:hAnsi="Times New Roman"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Number</w:t>
      </w:r>
      <w:r w:rsidRPr="00DA723C">
        <w:rPr>
          <w:rFonts w:ascii="Times New Roman" w:hAnsi="Times New Roman"/>
          <w:i/>
          <w:sz w:val="20"/>
        </w:rPr>
        <w:tab/>
      </w:r>
      <w:r w:rsidRPr="00DA723C">
        <w:rPr>
          <w:rFonts w:ascii="Times New Roman" w:hAnsi="Times New Roman"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Source</w:t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Recommended</w:t>
      </w:r>
      <w:r w:rsidRPr="00DA723C">
        <w:rPr>
          <w:rFonts w:ascii="Times New Roman" w:hAnsi="Times New Roman"/>
          <w:b/>
          <w:i/>
          <w:sz w:val="20"/>
        </w:rPr>
        <w:tab/>
      </w:r>
      <w:r w:rsidRPr="00DA723C">
        <w:rPr>
          <w:rFonts w:ascii="Times New Roman" w:hAnsi="Times New Roman"/>
          <w:b/>
          <w:i/>
          <w:sz w:val="20"/>
          <w:u w:val="single"/>
        </w:rPr>
        <w:t>Recommended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10"/>
        <w:gridCol w:w="1260"/>
        <w:gridCol w:w="2250"/>
        <w:gridCol w:w="1440"/>
        <w:gridCol w:w="1547"/>
      </w:tblGrid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</w:rPr>
              <w:t>Book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</w:rPr>
              <w:t>Chair/Head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7"/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Edited Book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Dean/Director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8"/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Chapter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Provost/Vice Chancellor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9"/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Refereed Journal Article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Board of Trustees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DA723C">
              <w:rPr>
                <w:rFonts w:ascii="Times New Roman" w:hAnsi="Times New Roman"/>
                <w:i w:val="0"/>
              </w:rPr>
              <w:instrText xml:space="preserve"> FORMCHECKBOX </w:instrText>
            </w:r>
            <w:r w:rsidR="00C37837">
              <w:rPr>
                <w:rFonts w:ascii="Times New Roman" w:hAnsi="Times New Roman"/>
                <w:i w:val="0"/>
              </w:rPr>
            </w:r>
            <w:r w:rsidR="00C37837">
              <w:rPr>
                <w:rFonts w:ascii="Times New Roman" w:hAnsi="Times New Roman"/>
                <w:i w:val="0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</w:rPr>
              <w:fldChar w:fldCharType="end"/>
            </w:r>
            <w:bookmarkEnd w:id="10"/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Other Journal Article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Juried Performance/Show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>Non-Juried Performance/Show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182ED7" w:rsidRPr="00DA723C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  <w:r w:rsidRPr="00DA723C">
              <w:rPr>
                <w:rFonts w:ascii="Times New Roman" w:hAnsi="Times New Roman"/>
              </w:rPr>
              <w:t xml:space="preserve">Other </w:t>
            </w:r>
            <w:r w:rsidRPr="00DA723C">
              <w:rPr>
                <w:rFonts w:ascii="Times New Roman" w:hAnsi="Times New Roman"/>
                <w:highlight w:val="yellow"/>
              </w:rPr>
              <w:t>(please provide description</w:t>
            </w:r>
            <w:r w:rsidRPr="00DA723C">
              <w:rPr>
                <w:rFonts w:ascii="Times New Roman" w:hAnsi="Times New Roman"/>
              </w:rPr>
              <w:t>)</w:t>
            </w:r>
          </w:p>
        </w:tc>
        <w:tc>
          <w:tcPr>
            <w:tcW w:w="810" w:type="dxa"/>
            <w:tcBorders>
              <w:left w:val="nil"/>
              <w:right w:val="nil"/>
            </w:tcBorders>
            <w:vAlign w:val="bottom"/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  <w:r w:rsidRPr="00DA723C">
              <w:rPr>
                <w:rFonts w:ascii="Times New Roman" w:hAnsi="Times New Roman"/>
                <w:i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723C">
              <w:rPr>
                <w:rFonts w:ascii="Times New Roman" w:hAnsi="Times New Roman"/>
                <w:i w:val="0"/>
                <w:sz w:val="22"/>
              </w:rPr>
              <w:instrText xml:space="preserve"> FORMTEXT </w:instrText>
            </w:r>
            <w:r w:rsidRPr="00DA723C">
              <w:rPr>
                <w:rFonts w:ascii="Times New Roman" w:hAnsi="Times New Roman"/>
                <w:i w:val="0"/>
                <w:sz w:val="22"/>
              </w:rPr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separate"/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noProof/>
                <w:sz w:val="22"/>
              </w:rPr>
              <w:t> </w:t>
            </w:r>
            <w:r w:rsidRPr="00DA723C">
              <w:rPr>
                <w:rFonts w:ascii="Times New Roman" w:hAnsi="Times New Roman"/>
                <w:i w:val="0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  <w:i w:val="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182ED7" w:rsidRPr="00DA723C" w:rsidRDefault="00182ED7">
            <w:pPr>
              <w:pStyle w:val="Heading1"/>
              <w:jc w:val="center"/>
              <w:rPr>
                <w:rFonts w:ascii="Times New Roman" w:hAnsi="Times New Roman"/>
                <w:i w:val="0"/>
              </w:rPr>
            </w:pPr>
          </w:p>
        </w:tc>
      </w:tr>
    </w:tbl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0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</w:rPr>
      </w:pPr>
      <w:r w:rsidRPr="00DA723C">
        <w:rPr>
          <w:rFonts w:ascii="Times New Roman" w:hAnsi="Times New Roman"/>
          <w:b/>
          <w:sz w:val="22"/>
        </w:rPr>
        <w:t>5. Membership in professional organizations</w:t>
      </w:r>
      <w:r w:rsidRPr="00DA723C">
        <w:rPr>
          <w:rFonts w:ascii="Times New Roman" w:hAnsi="Times New Roman"/>
          <w:b/>
        </w:rPr>
        <w:t>: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b/>
          <w:sz w:val="22"/>
        </w:rPr>
        <w:t>6. Professional service on campus: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b/>
          <w:sz w:val="22"/>
        </w:rPr>
      </w:pPr>
      <w:r w:rsidRPr="00DA723C">
        <w:rPr>
          <w:rFonts w:ascii="Times New Roman" w:hAnsi="Times New Roman"/>
          <w:b/>
          <w:sz w:val="22"/>
        </w:rPr>
        <w:t>7. Professional service off campus:</w:t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  <w:r w:rsidRPr="00DA723C">
        <w:rPr>
          <w:rFonts w:ascii="Times New Roman" w:hAnsi="Times New Roman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723C">
        <w:rPr>
          <w:rFonts w:ascii="Times New Roman" w:hAnsi="Times New Roman"/>
          <w:sz w:val="22"/>
        </w:rPr>
        <w:instrText xml:space="preserve"> FORMTEXT </w:instrText>
      </w:r>
      <w:r w:rsidRPr="00DA723C">
        <w:rPr>
          <w:rFonts w:ascii="Times New Roman" w:hAnsi="Times New Roman"/>
          <w:sz w:val="22"/>
        </w:rPr>
      </w:r>
      <w:r w:rsidRPr="00DA723C">
        <w:rPr>
          <w:rFonts w:ascii="Times New Roman" w:hAnsi="Times New Roman"/>
          <w:sz w:val="22"/>
        </w:rPr>
        <w:fldChar w:fldCharType="separate"/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noProof/>
          <w:sz w:val="22"/>
        </w:rPr>
        <w:t> </w:t>
      </w:r>
      <w:r w:rsidRPr="00DA723C">
        <w:rPr>
          <w:rFonts w:ascii="Times New Roman" w:hAnsi="Times New Roman"/>
          <w:sz w:val="22"/>
        </w:rPr>
        <w:fldChar w:fldCharType="end"/>
      </w: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p w:rsidR="00182ED7" w:rsidRPr="00DA723C" w:rsidRDefault="00182ED7">
      <w:pPr>
        <w:tabs>
          <w:tab w:val="left" w:pos="2880"/>
          <w:tab w:val="left" w:pos="4320"/>
        </w:tabs>
        <w:rPr>
          <w:rFonts w:ascii="Times New Roman" w:hAnsi="Times New Roman"/>
          <w:sz w:val="22"/>
        </w:rPr>
      </w:pPr>
    </w:p>
    <w:sectPr w:rsidR="00182ED7" w:rsidRPr="00DA7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44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56" w:rsidRDefault="00DC0956">
      <w:r>
        <w:separator/>
      </w:r>
    </w:p>
  </w:endnote>
  <w:endnote w:type="continuationSeparator" w:id="0">
    <w:p w:rsidR="00DC0956" w:rsidRDefault="00DC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2ECE" w:rsidRDefault="00582E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6F" w:rsidRPr="004A1FBC" w:rsidRDefault="00582ECE" w:rsidP="0036286F">
    <w:pPr>
      <w:pStyle w:val="Footer"/>
      <w:framePr w:wrap="around" w:vAnchor="text" w:hAnchor="margin" w:xAlign="right" w:y="1"/>
      <w:tabs>
        <w:tab w:val="clear" w:pos="8640"/>
        <w:tab w:val="right" w:pos="10710"/>
      </w:tabs>
      <w:rPr>
        <w:rStyle w:val="PageNumber"/>
        <w:rFonts w:ascii="Times New Roman" w:hAnsi="Times New Roman"/>
        <w:sz w:val="18"/>
        <w:szCs w:val="18"/>
      </w:rPr>
    </w:pPr>
    <w:r w:rsidRPr="004A1FBC">
      <w:rPr>
        <w:rStyle w:val="PageNumber"/>
        <w:rFonts w:ascii="Times New Roman" w:hAnsi="Times New Roman"/>
        <w:sz w:val="18"/>
        <w:szCs w:val="18"/>
      </w:rPr>
      <w:t xml:space="preserve">Page </w:t>
    </w:r>
    <w:r w:rsidRPr="004A1FBC">
      <w:rPr>
        <w:rStyle w:val="PageNumber"/>
        <w:rFonts w:ascii="Times New Roman" w:hAnsi="Times New Roman"/>
        <w:sz w:val="18"/>
        <w:szCs w:val="18"/>
      </w:rPr>
      <w:fldChar w:fldCharType="begin"/>
    </w:r>
    <w:r w:rsidRPr="004A1FBC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4A1FBC">
      <w:rPr>
        <w:rStyle w:val="PageNumber"/>
        <w:rFonts w:ascii="Times New Roman" w:hAnsi="Times New Roman"/>
        <w:sz w:val="18"/>
        <w:szCs w:val="18"/>
      </w:rPr>
      <w:fldChar w:fldCharType="separate"/>
    </w:r>
    <w:r w:rsidR="00C37837">
      <w:rPr>
        <w:rStyle w:val="PageNumber"/>
        <w:rFonts w:ascii="Times New Roman" w:hAnsi="Times New Roman"/>
        <w:noProof/>
        <w:sz w:val="18"/>
        <w:szCs w:val="18"/>
      </w:rPr>
      <w:t>1</w:t>
    </w:r>
    <w:r w:rsidRPr="004A1FBC">
      <w:rPr>
        <w:rStyle w:val="PageNumber"/>
        <w:rFonts w:ascii="Times New Roman" w:hAnsi="Times New Roman"/>
        <w:sz w:val="18"/>
        <w:szCs w:val="18"/>
      </w:rPr>
      <w:fldChar w:fldCharType="end"/>
    </w:r>
    <w:r w:rsidRPr="004A1FBC">
      <w:rPr>
        <w:rStyle w:val="PageNumber"/>
        <w:rFonts w:ascii="Times New Roman" w:hAnsi="Times New Roman"/>
        <w:sz w:val="18"/>
        <w:szCs w:val="18"/>
      </w:rPr>
      <w:t xml:space="preserve"> of </w:t>
    </w:r>
    <w:r w:rsidRPr="004A1FBC">
      <w:rPr>
        <w:rStyle w:val="PageNumber"/>
        <w:rFonts w:ascii="Times New Roman" w:hAnsi="Times New Roman"/>
        <w:sz w:val="18"/>
        <w:szCs w:val="18"/>
      </w:rPr>
      <w:fldChar w:fldCharType="begin"/>
    </w:r>
    <w:r w:rsidRPr="004A1FBC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4A1FBC">
      <w:rPr>
        <w:rStyle w:val="PageNumber"/>
        <w:rFonts w:ascii="Times New Roman" w:hAnsi="Times New Roman"/>
        <w:sz w:val="18"/>
        <w:szCs w:val="18"/>
      </w:rPr>
      <w:fldChar w:fldCharType="separate"/>
    </w:r>
    <w:r w:rsidR="00C37837">
      <w:rPr>
        <w:rStyle w:val="PageNumber"/>
        <w:rFonts w:ascii="Times New Roman" w:hAnsi="Times New Roman"/>
        <w:noProof/>
        <w:sz w:val="18"/>
        <w:szCs w:val="18"/>
      </w:rPr>
      <w:t>2</w:t>
    </w:r>
    <w:r w:rsidRPr="004A1FBC">
      <w:rPr>
        <w:rStyle w:val="PageNumber"/>
        <w:rFonts w:ascii="Times New Roman" w:hAnsi="Times New Roman"/>
        <w:sz w:val="18"/>
        <w:szCs w:val="18"/>
      </w:rPr>
      <w:fldChar w:fldCharType="end"/>
    </w:r>
    <w:r w:rsidR="0036286F">
      <w:rPr>
        <w:rStyle w:val="PageNumber"/>
        <w:rFonts w:ascii="Times New Roman" w:hAnsi="Times New Roman"/>
        <w:sz w:val="18"/>
        <w:szCs w:val="18"/>
      </w:rPr>
      <w:tab/>
    </w:r>
    <w:r w:rsidR="0036286F">
      <w:rPr>
        <w:rStyle w:val="PageNumber"/>
        <w:rFonts w:ascii="Times New Roman" w:hAnsi="Times New Roman"/>
        <w:sz w:val="18"/>
        <w:szCs w:val="18"/>
      </w:rPr>
      <w:tab/>
      <w:t>Updated: 08.31.17</w:t>
    </w:r>
  </w:p>
  <w:p w:rsidR="00582ECE" w:rsidRDefault="00582ECE" w:rsidP="0036286F">
    <w:pPr>
      <w:pStyle w:val="Footer"/>
      <w:framePr w:wrap="around" w:vAnchor="text" w:hAnchor="margin" w:xAlign="right" w:y="1"/>
      <w:ind w:right="360"/>
      <w:jc w:val="right"/>
      <w:rPr>
        <w:rStyle w:val="PageNumber"/>
      </w:rPr>
    </w:pPr>
  </w:p>
  <w:p w:rsidR="00582ECE" w:rsidRDefault="00582ECE">
    <w:pPr>
      <w:pStyle w:val="Footer"/>
      <w:widowControl w:val="0"/>
      <w:ind w:left="-540" w:right="-1260"/>
      <w:rPr>
        <w:b/>
        <w:i/>
        <w:sz w:val="16"/>
      </w:rPr>
    </w:pPr>
  </w:p>
  <w:p w:rsidR="00582ECE" w:rsidRDefault="00582ECE">
    <w:pPr>
      <w:pStyle w:val="Footer"/>
      <w:widowControl w:val="0"/>
      <w:ind w:left="-360" w:right="-1260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Footer"/>
    </w:pPr>
    <w:r>
      <w:rPr>
        <w:b/>
        <w:sz w:val="20"/>
      </w:rPr>
      <w:t xml:space="preserve">Revised: </w:t>
    </w:r>
    <w:smartTag w:uri="urn:schemas-microsoft-com:office:smarttags" w:element="date">
      <w:smartTagPr>
        <w:attr w:name="Year" w:val="2000"/>
        <w:attr w:name="Day" w:val="1"/>
        <w:attr w:name="Month" w:val="7"/>
      </w:smartTagPr>
      <w:r>
        <w:rPr>
          <w:b/>
          <w:sz w:val="20"/>
        </w:rPr>
        <w:t>7/1/00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56" w:rsidRDefault="00DC0956">
      <w:r>
        <w:separator/>
      </w:r>
    </w:p>
  </w:footnote>
  <w:footnote w:type="continuationSeparator" w:id="0">
    <w:p w:rsidR="00DC0956" w:rsidRDefault="00DC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6F" w:rsidRDefault="00362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Header"/>
      <w:jc w:val="right"/>
      <w:rPr>
        <w:sz w:val="16"/>
      </w:rPr>
    </w:pPr>
    <w:r>
      <w:rPr>
        <w:sz w:val="16"/>
      </w:rPr>
      <w:t>PA Form 100</w:t>
    </w:r>
  </w:p>
  <w:p w:rsidR="00582ECE" w:rsidRDefault="00582ECE">
    <w:pPr>
      <w:pStyle w:val="Header"/>
    </w:pPr>
  </w:p>
  <w:p w:rsidR="00582ECE" w:rsidRDefault="00582ECE">
    <w:pPr>
      <w:pStyle w:val="Header"/>
      <w:jc w:val="center"/>
      <w:rPr>
        <w:rFonts w:ascii="Albertus Medium" w:hAnsi="Albertus Medium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ECE" w:rsidRDefault="00582ECE">
    <w:pPr>
      <w:pStyle w:val="Header"/>
    </w:pPr>
  </w:p>
  <w:p w:rsidR="00582ECE" w:rsidRDefault="00582ECE">
    <w:pPr>
      <w:pStyle w:val="Header"/>
    </w:pPr>
  </w:p>
  <w:p w:rsidR="00582ECE" w:rsidRDefault="00582ECE">
    <w:pPr>
      <w:pStyle w:val="Header"/>
      <w:jc w:val="center"/>
      <w:rPr>
        <w:rFonts w:ascii="Albertus Medium" w:hAnsi="Albertus Medium"/>
      </w:rPr>
    </w:pPr>
    <w:r>
      <w:rPr>
        <w:rFonts w:ascii="Albertus Medium" w:hAnsi="Albertus Medium"/>
        <w:sz w:val="36"/>
      </w:rPr>
      <w:t>DRAFT</w:t>
    </w:r>
    <w:r>
      <w:rPr>
        <w:rFonts w:ascii="Albertus Medium" w:hAnsi="Albertus Medium"/>
      </w:rPr>
      <w:t xml:space="preserve"> - THIS DOCUMENT IS FOR DISCUSSION PURPOSES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00"/>
    <w:lvl w:ilvl="0">
      <w:start w:val="199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0000015"/>
    <w:multiLevelType w:val="multilevel"/>
    <w:tmpl w:val="00000000"/>
    <w:lvl w:ilvl="0">
      <w:start w:val="198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00000000"/>
    <w:lvl w:ilvl="0">
      <w:start w:val="198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00000017"/>
    <w:multiLevelType w:val="multilevel"/>
    <w:tmpl w:val="00000000"/>
    <w:lvl w:ilvl="0">
      <w:start w:val="1965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17"/>
    <w:rsid w:val="00026CAC"/>
    <w:rsid w:val="000A31D0"/>
    <w:rsid w:val="000D7DA9"/>
    <w:rsid w:val="00110ACA"/>
    <w:rsid w:val="0012555E"/>
    <w:rsid w:val="00127AAC"/>
    <w:rsid w:val="00165761"/>
    <w:rsid w:val="00182ED7"/>
    <w:rsid w:val="002336D6"/>
    <w:rsid w:val="0023677C"/>
    <w:rsid w:val="00266D5B"/>
    <w:rsid w:val="002B2C1E"/>
    <w:rsid w:val="002B4C69"/>
    <w:rsid w:val="00306E1C"/>
    <w:rsid w:val="00331740"/>
    <w:rsid w:val="00347705"/>
    <w:rsid w:val="00354995"/>
    <w:rsid w:val="0036286F"/>
    <w:rsid w:val="003656B2"/>
    <w:rsid w:val="003B146B"/>
    <w:rsid w:val="003B4991"/>
    <w:rsid w:val="003B6F9A"/>
    <w:rsid w:val="00433923"/>
    <w:rsid w:val="00442A44"/>
    <w:rsid w:val="004516D6"/>
    <w:rsid w:val="004614E9"/>
    <w:rsid w:val="004A06CF"/>
    <w:rsid w:val="004A1FBC"/>
    <w:rsid w:val="004C68E4"/>
    <w:rsid w:val="004E381A"/>
    <w:rsid w:val="00533FE1"/>
    <w:rsid w:val="00582ECE"/>
    <w:rsid w:val="00632C2A"/>
    <w:rsid w:val="00635362"/>
    <w:rsid w:val="00684D8E"/>
    <w:rsid w:val="006D40B1"/>
    <w:rsid w:val="006E06E8"/>
    <w:rsid w:val="007F02FC"/>
    <w:rsid w:val="00846D4D"/>
    <w:rsid w:val="00871FF9"/>
    <w:rsid w:val="008F1417"/>
    <w:rsid w:val="00906714"/>
    <w:rsid w:val="0098499E"/>
    <w:rsid w:val="009962E5"/>
    <w:rsid w:val="00996592"/>
    <w:rsid w:val="009B1469"/>
    <w:rsid w:val="009B175C"/>
    <w:rsid w:val="009F4B4D"/>
    <w:rsid w:val="009F75C7"/>
    <w:rsid w:val="00A2765E"/>
    <w:rsid w:val="00A30D56"/>
    <w:rsid w:val="00A34AEC"/>
    <w:rsid w:val="00A43C6D"/>
    <w:rsid w:val="00A44ACB"/>
    <w:rsid w:val="00A52921"/>
    <w:rsid w:val="00AA624B"/>
    <w:rsid w:val="00AB6E93"/>
    <w:rsid w:val="00AE36D3"/>
    <w:rsid w:val="00AF6249"/>
    <w:rsid w:val="00B046DC"/>
    <w:rsid w:val="00B23611"/>
    <w:rsid w:val="00B715A2"/>
    <w:rsid w:val="00BF007B"/>
    <w:rsid w:val="00C37837"/>
    <w:rsid w:val="00C42526"/>
    <w:rsid w:val="00C66317"/>
    <w:rsid w:val="00C84B7C"/>
    <w:rsid w:val="00D530D7"/>
    <w:rsid w:val="00D779CC"/>
    <w:rsid w:val="00D83DE0"/>
    <w:rsid w:val="00DA723C"/>
    <w:rsid w:val="00DC0956"/>
    <w:rsid w:val="00DC5F88"/>
    <w:rsid w:val="00E24A48"/>
    <w:rsid w:val="00E37565"/>
    <w:rsid w:val="00EC01C6"/>
    <w:rsid w:val="00F7119F"/>
    <w:rsid w:val="00F77E8E"/>
    <w:rsid w:val="00FB4045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19EAEE4-75BF-4A09-A419-2C5EFB74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left" w:pos="4320"/>
      </w:tabs>
      <w:outlineLvl w:val="0"/>
    </w:pPr>
    <w:rPr>
      <w:rFonts w:ascii="Times" w:hAnsi="Times"/>
      <w:bCs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  <w:tab w:val="left" w:pos="4320"/>
      </w:tabs>
      <w:jc w:val="right"/>
      <w:outlineLvl w:val="2"/>
    </w:pPr>
    <w:rPr>
      <w:rFonts w:ascii="Times" w:hAnsi="Time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4320"/>
      </w:tabs>
      <w:jc w:val="center"/>
      <w:outlineLvl w:val="3"/>
    </w:pPr>
    <w:rPr>
      <w:rFonts w:ascii="Times" w:hAnsi="Times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720"/>
      <w:jc w:val="center"/>
    </w:pPr>
    <w:rPr>
      <w:rFonts w:ascii="Times" w:hAnsi="Times"/>
      <w:b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A30D56"/>
    <w:rPr>
      <w:color w:val="800080"/>
      <w:u w:val="single"/>
    </w:rPr>
  </w:style>
  <w:style w:type="paragraph" w:styleId="BalloonText">
    <w:name w:val="Balloon Text"/>
    <w:basedOn w:val="Normal"/>
    <w:semiHidden/>
    <w:rsid w:val="0058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2897</Characters>
  <Application>Microsoft Office Word</Application>
  <DocSecurity>4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 REQUIRING APPROVAL OF THE BOARD OF GOVERNORS</vt:lpstr>
    </vt:vector>
  </TitlesOfParts>
  <Company>UNC General Administration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REQUIRING APPROVAL OF THE BOARD OF GOVERNORS</dc:title>
  <dc:subject/>
  <dc:creator>Jevonda Greer</dc:creator>
  <cp:keywords/>
  <cp:lastModifiedBy>Amy R Jinnette</cp:lastModifiedBy>
  <cp:revision>2</cp:revision>
  <cp:lastPrinted>2007-11-08T14:42:00Z</cp:lastPrinted>
  <dcterms:created xsi:type="dcterms:W3CDTF">2018-08-29T14:21:00Z</dcterms:created>
  <dcterms:modified xsi:type="dcterms:W3CDTF">2018-08-29T14:21:00Z</dcterms:modified>
</cp:coreProperties>
</file>